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9B" w:rsidRPr="0078589B" w:rsidRDefault="0078589B" w:rsidP="0078589B">
      <w:pPr>
        <w:pStyle w:val="Nagwek3"/>
        <w:spacing w:before="120" w:line="360" w:lineRule="auto"/>
        <w:ind w:left="1800" w:right="-416" w:firstLine="0"/>
        <w:jc w:val="center"/>
        <w:rPr>
          <w:b/>
          <w:bCs/>
          <w:color w:val="000080"/>
          <w:sz w:val="28"/>
          <w:szCs w:val="28"/>
        </w:rPr>
      </w:pPr>
      <w:r w:rsidRPr="0078589B">
        <w:rPr>
          <w:noProof/>
          <w:color w:val="000080"/>
          <w:sz w:val="34"/>
          <w:szCs w:val="34"/>
        </w:rPr>
        <w:drawing>
          <wp:anchor distT="0" distB="0" distL="114300" distR="114300" simplePos="0" relativeHeight="251659264" behindDoc="0" locked="0" layoutInCell="1" allowOverlap="0" wp14:anchorId="2A18D137" wp14:editId="151EEF9E">
            <wp:simplePos x="0" y="0"/>
            <wp:positionH relativeFrom="column">
              <wp:posOffset>-171450</wp:posOffset>
            </wp:positionH>
            <wp:positionV relativeFrom="paragraph">
              <wp:posOffset>-111760</wp:posOffset>
            </wp:positionV>
            <wp:extent cx="1795145" cy="189039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145"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89B">
        <w:rPr>
          <w:b/>
          <w:bCs/>
          <w:color w:val="000080"/>
          <w:sz w:val="34"/>
          <w:szCs w:val="34"/>
        </w:rPr>
        <w:t xml:space="preserve">             </w:t>
      </w:r>
      <w:r w:rsidRPr="0078589B">
        <w:rPr>
          <w:b/>
          <w:bCs/>
          <w:color w:val="000080"/>
          <w:sz w:val="28"/>
          <w:szCs w:val="28"/>
        </w:rPr>
        <w:t>Zespół Szkolno-Przedszkolny nr 1 w Lublinie</w:t>
      </w:r>
    </w:p>
    <w:p w:rsidR="0078589B" w:rsidRPr="0078589B" w:rsidRDefault="0078589B" w:rsidP="0078589B">
      <w:pPr>
        <w:pStyle w:val="Tytu"/>
        <w:spacing w:line="360" w:lineRule="auto"/>
        <w:ind w:left="2127" w:right="-416"/>
        <w:rPr>
          <w:rFonts w:ascii="Arial" w:hAnsi="Arial" w:cs="Arial"/>
          <w:sz w:val="24"/>
          <w:szCs w:val="24"/>
          <w:lang w:val="en-GB"/>
        </w:rPr>
      </w:pPr>
      <w:r w:rsidRPr="0078589B">
        <w:rPr>
          <w:rFonts w:ascii="Arial" w:hAnsi="Arial" w:cs="Arial"/>
          <w:sz w:val="24"/>
          <w:szCs w:val="24"/>
          <w:lang w:val="en-GB"/>
        </w:rPr>
        <w:t xml:space="preserve">20-089 Lublin, </w:t>
      </w:r>
      <w:proofErr w:type="spellStart"/>
      <w:r w:rsidRPr="0078589B">
        <w:rPr>
          <w:rFonts w:ascii="Arial" w:hAnsi="Arial" w:cs="Arial"/>
          <w:sz w:val="24"/>
          <w:szCs w:val="24"/>
          <w:lang w:val="en-GB"/>
        </w:rPr>
        <w:t>ul</w:t>
      </w:r>
      <w:proofErr w:type="spellEnd"/>
      <w:r w:rsidRPr="0078589B">
        <w:rPr>
          <w:rFonts w:ascii="Arial" w:hAnsi="Arial" w:cs="Arial"/>
          <w:sz w:val="24"/>
          <w:szCs w:val="24"/>
          <w:lang w:val="en-GB"/>
        </w:rPr>
        <w:t xml:space="preserve">. </w:t>
      </w:r>
      <w:proofErr w:type="spellStart"/>
      <w:r w:rsidRPr="0078589B">
        <w:rPr>
          <w:rFonts w:ascii="Arial" w:hAnsi="Arial" w:cs="Arial"/>
          <w:sz w:val="24"/>
          <w:szCs w:val="24"/>
          <w:lang w:val="en-GB"/>
        </w:rPr>
        <w:t>Sieroca</w:t>
      </w:r>
      <w:proofErr w:type="spellEnd"/>
      <w:r w:rsidRPr="0078589B">
        <w:rPr>
          <w:rFonts w:ascii="Arial" w:hAnsi="Arial" w:cs="Arial"/>
          <w:sz w:val="24"/>
          <w:szCs w:val="24"/>
          <w:lang w:val="en-GB"/>
        </w:rPr>
        <w:t xml:space="preserve"> 17</w:t>
      </w:r>
    </w:p>
    <w:p w:rsidR="0078589B" w:rsidRPr="0078589B" w:rsidRDefault="0078589B" w:rsidP="0078589B">
      <w:pPr>
        <w:pStyle w:val="Tytu"/>
        <w:spacing w:line="360" w:lineRule="auto"/>
        <w:ind w:left="2127" w:right="-416"/>
        <w:rPr>
          <w:rFonts w:ascii="Arial" w:hAnsi="Arial" w:cs="Arial"/>
          <w:lang w:val="en-US"/>
        </w:rPr>
      </w:pPr>
      <w:r w:rsidRPr="0078589B">
        <w:rPr>
          <w:rFonts w:ascii="Arial" w:hAnsi="Arial" w:cs="Arial"/>
          <w:sz w:val="24"/>
          <w:szCs w:val="26"/>
          <w:lang w:val="de-DE"/>
        </w:rPr>
        <w:t>tel. 81 7474849  fax. 81 7474849</w:t>
      </w:r>
      <w:r w:rsidRPr="0078589B">
        <w:rPr>
          <w:rFonts w:ascii="Arial" w:hAnsi="Arial" w:cs="Arial"/>
          <w:sz w:val="24"/>
          <w:szCs w:val="26"/>
          <w:lang w:val="de-DE"/>
        </w:rPr>
        <w:br/>
      </w:r>
      <w:proofErr w:type="spellStart"/>
      <w:r w:rsidRPr="0078589B">
        <w:rPr>
          <w:rFonts w:ascii="Arial" w:hAnsi="Arial" w:cs="Arial"/>
          <w:sz w:val="24"/>
          <w:szCs w:val="26"/>
          <w:lang w:val="de-DE"/>
        </w:rPr>
        <w:t>e-mail</w:t>
      </w:r>
      <w:proofErr w:type="spellEnd"/>
      <w:r w:rsidRPr="0078589B">
        <w:rPr>
          <w:rFonts w:ascii="Arial" w:hAnsi="Arial" w:cs="Arial"/>
          <w:sz w:val="24"/>
          <w:szCs w:val="26"/>
          <w:lang w:val="de-DE"/>
        </w:rPr>
        <w:t xml:space="preserve">: </w:t>
      </w:r>
      <w:hyperlink r:id="rId6" w:history="1">
        <w:r w:rsidRPr="0078589B">
          <w:rPr>
            <w:rStyle w:val="Hipercze"/>
            <w:rFonts w:ascii="Arial" w:hAnsi="Arial" w:cs="Arial"/>
            <w:sz w:val="24"/>
            <w:szCs w:val="26"/>
            <w:lang w:val="de-DE"/>
          </w:rPr>
          <w:t>poczta@zsp1.lublin.eu</w:t>
        </w:r>
      </w:hyperlink>
    </w:p>
    <w:p w:rsidR="0078589B" w:rsidRPr="0078589B" w:rsidRDefault="0078589B" w:rsidP="0078589B">
      <w:pPr>
        <w:pStyle w:val="Tytu"/>
        <w:spacing w:line="360" w:lineRule="auto"/>
        <w:ind w:left="2127" w:right="-416"/>
        <w:rPr>
          <w:rFonts w:ascii="Arial" w:hAnsi="Arial" w:cs="Arial"/>
          <w:sz w:val="24"/>
          <w:szCs w:val="26"/>
          <w:lang w:val="de-DE"/>
        </w:rPr>
      </w:pPr>
      <w:proofErr w:type="spellStart"/>
      <w:r w:rsidRPr="0078589B">
        <w:rPr>
          <w:rFonts w:ascii="Arial" w:hAnsi="Arial" w:cs="Arial"/>
          <w:sz w:val="24"/>
          <w:szCs w:val="26"/>
          <w:lang w:val="de-DE"/>
        </w:rPr>
        <w:t>strona</w:t>
      </w:r>
      <w:proofErr w:type="spellEnd"/>
      <w:r w:rsidRPr="0078589B">
        <w:rPr>
          <w:rFonts w:ascii="Arial" w:hAnsi="Arial" w:cs="Arial"/>
          <w:sz w:val="24"/>
          <w:szCs w:val="26"/>
          <w:lang w:val="de-DE"/>
        </w:rPr>
        <w:t xml:space="preserve">: </w:t>
      </w:r>
      <w:hyperlink r:id="rId7" w:history="1">
        <w:r w:rsidRPr="0078589B">
          <w:rPr>
            <w:rStyle w:val="Hipercze"/>
            <w:rFonts w:ascii="Arial" w:hAnsi="Arial" w:cs="Arial"/>
            <w:sz w:val="24"/>
            <w:szCs w:val="26"/>
            <w:lang w:val="de-DE"/>
          </w:rPr>
          <w:t>www.sp25.lublin.eu</w:t>
        </w:r>
      </w:hyperlink>
    </w:p>
    <w:p w:rsidR="0078589B" w:rsidRPr="0078589B" w:rsidRDefault="0078589B" w:rsidP="0078589B">
      <w:pPr>
        <w:pStyle w:val="Podtytu"/>
        <w:spacing w:line="360" w:lineRule="auto"/>
        <w:ind w:left="0" w:firstLine="0"/>
        <w:jc w:val="left"/>
        <w:rPr>
          <w:rStyle w:val="Nagwek1Znak"/>
          <w:rFonts w:ascii="Arial" w:hAnsi="Arial" w:cs="Arial"/>
          <w:lang w:val="de-DE"/>
        </w:rPr>
      </w:pPr>
      <w:r w:rsidRPr="0078589B">
        <w:rPr>
          <w:rFonts w:ascii="Arial" w:hAnsi="Arial" w:cs="Arial"/>
          <w:i w:val="0"/>
          <w:lang w:val="de-DE"/>
        </w:rPr>
        <w:t xml:space="preserve">                        </w:t>
      </w:r>
      <w:r w:rsidRPr="0078589B">
        <w:rPr>
          <w:rFonts w:ascii="Arial" w:hAnsi="Arial" w:cs="Arial"/>
          <w:b/>
          <w:i w:val="0"/>
          <w:sz w:val="22"/>
          <w:szCs w:val="22"/>
          <w:lang w:val="de-DE"/>
        </w:rPr>
        <w:t>e-PUAP</w:t>
      </w:r>
      <w:r w:rsidRPr="0078589B">
        <w:rPr>
          <w:rFonts w:ascii="Arial" w:hAnsi="Arial" w:cs="Arial"/>
          <w:b/>
          <w:i w:val="0"/>
          <w:sz w:val="24"/>
          <w:szCs w:val="24"/>
          <w:lang w:val="de-DE"/>
        </w:rPr>
        <w:t>: /</w:t>
      </w:r>
      <w:r w:rsidRPr="0078589B">
        <w:rPr>
          <w:rFonts w:ascii="Arial" w:hAnsi="Arial" w:cs="Arial"/>
          <w:i w:val="0"/>
          <w:sz w:val="24"/>
          <w:szCs w:val="24"/>
          <w:lang w:val="de-DE"/>
        </w:rPr>
        <w:t>zsp1-lublin/</w:t>
      </w:r>
      <w:proofErr w:type="spellStart"/>
      <w:r w:rsidRPr="0078589B">
        <w:rPr>
          <w:rFonts w:ascii="Arial" w:hAnsi="Arial" w:cs="Arial"/>
          <w:i w:val="0"/>
          <w:sz w:val="24"/>
          <w:szCs w:val="24"/>
          <w:lang w:val="de-DE"/>
        </w:rPr>
        <w:t>SkrytkaESP</w:t>
      </w:r>
      <w:bookmarkStart w:id="0" w:name="_GoBack"/>
      <w:bookmarkEnd w:id="0"/>
      <w:proofErr w:type="spellEnd"/>
    </w:p>
    <w:p w:rsidR="0078589B" w:rsidRPr="0078589B" w:rsidRDefault="0078589B" w:rsidP="0078589B">
      <w:pPr>
        <w:pStyle w:val="Tekstpodstawowy"/>
        <w:spacing w:line="360" w:lineRule="auto"/>
        <w:rPr>
          <w:rFonts w:ascii="Arial" w:hAnsi="Arial" w:cs="Arial"/>
          <w:lang w:val="de-DE"/>
        </w:rPr>
      </w:pPr>
    </w:p>
    <w:p w:rsidR="0078589B" w:rsidRPr="0078589B" w:rsidRDefault="0078589B" w:rsidP="0078589B">
      <w:pPr>
        <w:spacing w:line="360" w:lineRule="auto"/>
        <w:rPr>
          <w:rFonts w:ascii="Arial" w:hAnsi="Arial" w:cs="Arial"/>
          <w:lang w:val="de-DE"/>
        </w:rPr>
      </w:pPr>
      <w:r w:rsidRPr="0078589B">
        <w:rPr>
          <w:rFonts w:ascii="Arial" w:hAnsi="Arial" w:cs="Arial"/>
          <w:lang w:val="de-DE"/>
        </w:rPr>
        <w:tab/>
      </w:r>
      <w:r w:rsidRPr="0078589B">
        <w:rPr>
          <w:rFonts w:ascii="Arial" w:hAnsi="Arial" w:cs="Arial"/>
          <w:lang w:val="de-DE"/>
        </w:rPr>
        <w:tab/>
      </w:r>
      <w:r w:rsidRPr="0078589B">
        <w:rPr>
          <w:rFonts w:ascii="Arial" w:hAnsi="Arial" w:cs="Arial"/>
          <w:lang w:val="de-DE"/>
        </w:rPr>
        <w:tab/>
      </w:r>
      <w:r>
        <w:rPr>
          <w:rFonts w:ascii="Arial" w:hAnsi="Arial" w:cs="Arial"/>
          <w:lang w:val="de-DE"/>
        </w:rPr>
        <w:tab/>
      </w:r>
      <w:r>
        <w:rPr>
          <w:rFonts w:ascii="Arial" w:hAnsi="Arial" w:cs="Arial"/>
          <w:lang w:val="de-DE"/>
        </w:rPr>
        <w:tab/>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t>____________________________________________</w:t>
      </w:r>
    </w:p>
    <w:p w:rsidR="0078589B" w:rsidRPr="0078589B" w:rsidRDefault="0078589B" w:rsidP="0078589B">
      <w:pPr>
        <w:spacing w:line="360" w:lineRule="auto"/>
        <w:jc w:val="center"/>
        <w:rPr>
          <w:rFonts w:ascii="Arial" w:hAnsi="Arial" w:cs="Arial"/>
          <w:b/>
          <w:bCs/>
          <w:sz w:val="24"/>
          <w:szCs w:val="24"/>
          <w:lang w:val="de-DE"/>
        </w:rPr>
      </w:pPr>
    </w:p>
    <w:p w:rsidR="0078589B" w:rsidRPr="0078589B" w:rsidRDefault="0078589B" w:rsidP="0078589B">
      <w:pPr>
        <w:spacing w:line="360" w:lineRule="auto"/>
        <w:jc w:val="right"/>
        <w:rPr>
          <w:rFonts w:ascii="Arial" w:hAnsi="Arial" w:cs="Arial"/>
          <w:b/>
          <w:bCs/>
          <w:sz w:val="24"/>
          <w:szCs w:val="24"/>
          <w:lang w:val="de-DE"/>
        </w:rPr>
      </w:pPr>
      <w:r w:rsidRPr="0078589B">
        <w:rPr>
          <w:rFonts w:ascii="Arial" w:hAnsi="Arial" w:cs="Arial"/>
          <w:b/>
          <w:noProof/>
          <w:spacing w:val="30"/>
          <w:sz w:val="24"/>
          <w:szCs w:val="24"/>
          <w:lang w:eastAsia="pl-PL"/>
        </w:rPr>
        <w:drawing>
          <wp:inline distT="0" distB="0" distL="0" distR="0" wp14:anchorId="1FFBF053" wp14:editId="1F3F7174">
            <wp:extent cx="1978926" cy="602282"/>
            <wp:effectExtent l="0" t="0" r="2540" b="7620"/>
            <wp:docPr id="4" name="Obraz 4" descr="Opis: Opis: Opis: Opis: logo_ku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pis: Opis: Opis: Opis: logo_kul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109" cy="613903"/>
                    </a:xfrm>
                    <a:prstGeom prst="rect">
                      <a:avLst/>
                    </a:prstGeom>
                    <a:noFill/>
                    <a:ln>
                      <a:noFill/>
                    </a:ln>
                  </pic:spPr>
                </pic:pic>
              </a:graphicData>
            </a:graphic>
          </wp:inline>
        </w:drawing>
      </w:r>
      <w:r w:rsidRPr="0078589B">
        <w:rPr>
          <w:rFonts w:ascii="Arial" w:hAnsi="Arial" w:cs="Arial"/>
          <w:b/>
          <w:bCs/>
          <w:sz w:val="24"/>
          <w:szCs w:val="24"/>
          <w:lang w:val="de-DE"/>
        </w:rPr>
        <w:tab/>
      </w:r>
      <w:r w:rsidRPr="0078589B">
        <w:rPr>
          <w:rFonts w:ascii="Arial" w:hAnsi="Arial" w:cs="Arial"/>
          <w:b/>
          <w:bCs/>
          <w:sz w:val="24"/>
          <w:szCs w:val="24"/>
          <w:lang w:val="de-DE"/>
        </w:rPr>
        <w:tab/>
      </w:r>
      <w:r w:rsidRPr="0078589B">
        <w:rPr>
          <w:rFonts w:ascii="Arial" w:hAnsi="Arial" w:cs="Arial"/>
          <w:b/>
          <w:bCs/>
          <w:sz w:val="24"/>
          <w:szCs w:val="24"/>
          <w:lang w:val="de-DE"/>
        </w:rPr>
        <w:tab/>
      </w:r>
      <w:r w:rsidRPr="0078589B">
        <w:rPr>
          <w:rFonts w:ascii="Arial" w:hAnsi="Arial" w:cs="Arial"/>
          <w:b/>
          <w:bCs/>
          <w:sz w:val="24"/>
          <w:szCs w:val="24"/>
          <w:lang w:val="de-DE"/>
        </w:rPr>
        <w:tab/>
      </w:r>
      <w:r w:rsidRPr="0078589B">
        <w:rPr>
          <w:rFonts w:ascii="Arial" w:hAnsi="Arial" w:cs="Arial"/>
          <w:b/>
          <w:noProof/>
          <w:spacing w:val="30"/>
          <w:sz w:val="24"/>
          <w:szCs w:val="24"/>
          <w:lang w:eastAsia="pl-PL"/>
        </w:rPr>
        <w:drawing>
          <wp:inline distT="0" distB="0" distL="0" distR="0" wp14:anchorId="5FF025B0" wp14:editId="1AE2B3C5">
            <wp:extent cx="1074420" cy="704181"/>
            <wp:effectExtent l="0" t="0" r="0" b="1270"/>
            <wp:docPr id="5" name="Obraz 5" descr="Opis: Opis: Opis: Opis: humanistyk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humanistyka_pan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787" cy="713597"/>
                    </a:xfrm>
                    <a:prstGeom prst="rect">
                      <a:avLst/>
                    </a:prstGeom>
                    <a:noFill/>
                    <a:ln>
                      <a:noFill/>
                    </a:ln>
                  </pic:spPr>
                </pic:pic>
              </a:graphicData>
            </a:graphic>
          </wp:inline>
        </w:drawing>
      </w:r>
    </w:p>
    <w:p w:rsidR="0078589B" w:rsidRPr="0078589B" w:rsidRDefault="0078589B" w:rsidP="0078589B">
      <w:pPr>
        <w:spacing w:line="360" w:lineRule="auto"/>
        <w:jc w:val="center"/>
        <w:rPr>
          <w:rFonts w:ascii="Arial" w:hAnsi="Arial" w:cs="Arial"/>
          <w:b/>
          <w:bCs/>
          <w:sz w:val="24"/>
          <w:szCs w:val="24"/>
        </w:rPr>
      </w:pPr>
      <w:r w:rsidRPr="0078589B">
        <w:rPr>
          <w:rFonts w:ascii="Arial" w:hAnsi="Arial" w:cs="Arial"/>
          <w:b/>
          <w:bCs/>
          <w:noProof/>
          <w:sz w:val="24"/>
          <w:szCs w:val="24"/>
          <w:lang w:eastAsia="pl-PL"/>
        </w:rPr>
        <w:drawing>
          <wp:inline distT="0" distB="0" distL="0" distR="0" wp14:anchorId="06175673" wp14:editId="485C3100">
            <wp:extent cx="1214143" cy="1235075"/>
            <wp:effectExtent l="0" t="0" r="5080" b="3175"/>
            <wp:docPr id="14" name="Obraz 14" descr="E:\EWA\MY TOWN dokumentacja\MY TOWN 2021-2022\Marszałek Województwa Lubelskiego\patronat_marszałka_imienny-584x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WA\MY TOWN dokumentacja\MY TOWN 2021-2022\Marszałek Województwa Lubelskiego\patronat_marszałka_imienny-584x5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434" cy="1237406"/>
                    </a:xfrm>
                    <a:prstGeom prst="rect">
                      <a:avLst/>
                    </a:prstGeom>
                    <a:noFill/>
                    <a:ln>
                      <a:noFill/>
                    </a:ln>
                  </pic:spPr>
                </pic:pic>
              </a:graphicData>
            </a:graphic>
          </wp:inline>
        </w:drawing>
      </w:r>
      <w:r w:rsidRPr="0078589B">
        <w:rPr>
          <w:rFonts w:ascii="Arial" w:hAnsi="Arial" w:cs="Arial"/>
          <w:noProof/>
          <w:sz w:val="24"/>
          <w:szCs w:val="24"/>
          <w:lang w:eastAsia="pl-PL"/>
        </w:rPr>
        <w:drawing>
          <wp:inline distT="0" distB="0" distL="0" distR="0" wp14:anchorId="13D0A1D2" wp14:editId="45DCC071">
            <wp:extent cx="3307080" cy="854890"/>
            <wp:effectExtent l="0" t="0" r="7620" b="2540"/>
            <wp:docPr id="1" name="Obraz 1" descr="Opis: Opis: Opis: Opis: Opis: Opis: Patronat_Prezydenta_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Opis: Opis: Opis: Opis: Patronat_Prezydenta_Lubl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4555" cy="861992"/>
                    </a:xfrm>
                    <a:prstGeom prst="rect">
                      <a:avLst/>
                    </a:prstGeom>
                    <a:noFill/>
                    <a:ln>
                      <a:noFill/>
                    </a:ln>
                  </pic:spPr>
                </pic:pic>
              </a:graphicData>
            </a:graphic>
          </wp:inline>
        </w:drawing>
      </w:r>
      <w:r w:rsidRPr="0078589B">
        <w:rPr>
          <w:rFonts w:ascii="Arial" w:hAnsi="Arial" w:cs="Arial"/>
          <w:noProof/>
          <w:lang w:eastAsia="pl-PL"/>
        </w:rPr>
        <w:drawing>
          <wp:inline distT="0" distB="0" distL="0" distR="0" wp14:anchorId="40CF9002" wp14:editId="75D47836">
            <wp:extent cx="1217442" cy="988521"/>
            <wp:effectExtent l="0" t="0" r="1905" b="2540"/>
            <wp:docPr id="2" name="Obraz 2" descr="Opis: Opis: Opis: Logo Kuratorium g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Opis: Opis: Logo Kuratorium g2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1089" cy="991482"/>
                    </a:xfrm>
                    <a:prstGeom prst="rect">
                      <a:avLst/>
                    </a:prstGeom>
                    <a:noFill/>
                    <a:ln>
                      <a:noFill/>
                    </a:ln>
                  </pic:spPr>
                </pic:pic>
              </a:graphicData>
            </a:graphic>
          </wp:inline>
        </w:drawing>
      </w:r>
    </w:p>
    <w:p w:rsidR="0078589B" w:rsidRPr="0078589B" w:rsidRDefault="0078589B" w:rsidP="0078589B">
      <w:pPr>
        <w:spacing w:line="360" w:lineRule="auto"/>
        <w:jc w:val="center"/>
        <w:rPr>
          <w:rFonts w:ascii="Arial" w:hAnsi="Arial" w:cs="Arial"/>
          <w:b/>
          <w:bCs/>
          <w:sz w:val="24"/>
          <w:szCs w:val="24"/>
        </w:rPr>
      </w:pPr>
      <w:r w:rsidRPr="0078589B">
        <w:rPr>
          <w:rFonts w:ascii="Arial" w:hAnsi="Arial" w:cs="Arial"/>
          <w:b/>
          <w:bCs/>
          <w:sz w:val="24"/>
          <w:szCs w:val="24"/>
        </w:rPr>
        <w:t>VIII MIĘDZYNARODOWY KONKURS JĘZYKOWO - PLASTYCZNY</w:t>
      </w:r>
    </w:p>
    <w:p w:rsidR="0078589B" w:rsidRPr="0078589B" w:rsidRDefault="0078589B" w:rsidP="0078589B">
      <w:pPr>
        <w:spacing w:line="360" w:lineRule="auto"/>
        <w:jc w:val="center"/>
        <w:rPr>
          <w:rFonts w:ascii="Arial" w:hAnsi="Arial" w:cs="Arial"/>
          <w:b/>
          <w:bCs/>
          <w:sz w:val="24"/>
          <w:szCs w:val="24"/>
        </w:rPr>
      </w:pPr>
      <w:r w:rsidRPr="0078589B">
        <w:rPr>
          <w:rFonts w:ascii="Arial" w:hAnsi="Arial" w:cs="Arial"/>
          <w:b/>
          <w:bCs/>
          <w:sz w:val="24"/>
          <w:szCs w:val="24"/>
        </w:rPr>
        <w:t>„MY TOWN”</w:t>
      </w:r>
    </w:p>
    <w:p w:rsidR="0078589B" w:rsidRPr="0078589B" w:rsidRDefault="0078589B" w:rsidP="0078589B">
      <w:pPr>
        <w:spacing w:line="360" w:lineRule="auto"/>
        <w:jc w:val="center"/>
        <w:rPr>
          <w:rFonts w:ascii="Arial" w:hAnsi="Arial" w:cs="Arial"/>
          <w:b/>
          <w:bCs/>
          <w:sz w:val="24"/>
          <w:szCs w:val="24"/>
        </w:rPr>
      </w:pPr>
      <w:r w:rsidRPr="0078589B">
        <w:rPr>
          <w:rFonts w:ascii="Arial" w:hAnsi="Arial" w:cs="Arial"/>
          <w:b/>
          <w:bCs/>
          <w:sz w:val="24"/>
          <w:szCs w:val="24"/>
        </w:rPr>
        <w:t>REGULAMIN</w:t>
      </w:r>
    </w:p>
    <w:p w:rsidR="0078589B" w:rsidRPr="0078589B" w:rsidRDefault="0078589B" w:rsidP="0078589B">
      <w:pPr>
        <w:spacing w:line="360" w:lineRule="auto"/>
        <w:jc w:val="center"/>
        <w:rPr>
          <w:rFonts w:ascii="Arial" w:hAnsi="Arial" w:cs="Arial"/>
          <w:b/>
          <w:bCs/>
          <w:sz w:val="24"/>
          <w:szCs w:val="24"/>
        </w:rPr>
      </w:pPr>
    </w:p>
    <w:p w:rsidR="0078589B" w:rsidRPr="0078589B" w:rsidRDefault="0078589B" w:rsidP="0078589B">
      <w:pPr>
        <w:spacing w:line="360" w:lineRule="auto"/>
        <w:rPr>
          <w:rFonts w:ascii="Arial" w:hAnsi="Arial" w:cs="Arial"/>
          <w:sz w:val="24"/>
          <w:szCs w:val="24"/>
        </w:rPr>
      </w:pPr>
      <w:r w:rsidRPr="0078589B">
        <w:rPr>
          <w:rFonts w:ascii="Arial" w:hAnsi="Arial" w:cs="Arial"/>
          <w:sz w:val="24"/>
          <w:szCs w:val="24"/>
          <w:u w:val="single"/>
        </w:rPr>
        <w:t>Organizatorzy:</w:t>
      </w:r>
    </w:p>
    <w:p w:rsidR="0078589B" w:rsidRPr="0078589B" w:rsidRDefault="0078589B" w:rsidP="0078589B">
      <w:pPr>
        <w:pStyle w:val="Akapitzlist"/>
        <w:numPr>
          <w:ilvl w:val="0"/>
          <w:numId w:val="2"/>
        </w:numPr>
        <w:spacing w:line="360" w:lineRule="auto"/>
        <w:rPr>
          <w:rFonts w:ascii="Arial" w:hAnsi="Arial" w:cs="Arial"/>
          <w:sz w:val="24"/>
          <w:szCs w:val="24"/>
        </w:rPr>
      </w:pPr>
      <w:r w:rsidRPr="0078589B">
        <w:rPr>
          <w:rFonts w:ascii="Arial" w:hAnsi="Arial" w:cs="Arial"/>
          <w:sz w:val="24"/>
          <w:szCs w:val="24"/>
        </w:rPr>
        <w:t>Zespół Szkolno-Przedszkolny nr 1 w Lublinie,</w:t>
      </w:r>
    </w:p>
    <w:p w:rsidR="0078589B" w:rsidRPr="0078589B" w:rsidRDefault="0078589B" w:rsidP="0078589B">
      <w:pPr>
        <w:numPr>
          <w:ilvl w:val="0"/>
          <w:numId w:val="2"/>
        </w:numPr>
        <w:suppressAutoHyphens/>
        <w:spacing w:after="0" w:line="360" w:lineRule="auto"/>
        <w:rPr>
          <w:rFonts w:ascii="Arial" w:hAnsi="Arial" w:cs="Arial"/>
          <w:sz w:val="24"/>
          <w:szCs w:val="24"/>
        </w:rPr>
      </w:pPr>
      <w:r w:rsidRPr="0078589B">
        <w:rPr>
          <w:rFonts w:ascii="Arial" w:hAnsi="Arial" w:cs="Arial"/>
          <w:sz w:val="24"/>
          <w:szCs w:val="24"/>
        </w:rPr>
        <w:t xml:space="preserve">Wydział Nauk Humanistycznych Katolickiego Uniwersytetu Lubelskiego </w:t>
      </w:r>
    </w:p>
    <w:p w:rsidR="0078589B" w:rsidRDefault="0078589B" w:rsidP="0078589B">
      <w:pPr>
        <w:spacing w:line="360" w:lineRule="auto"/>
        <w:ind w:left="720"/>
        <w:rPr>
          <w:rFonts w:ascii="Arial" w:hAnsi="Arial" w:cs="Arial"/>
          <w:sz w:val="24"/>
          <w:szCs w:val="24"/>
        </w:rPr>
      </w:pPr>
      <w:r w:rsidRPr="0078589B">
        <w:rPr>
          <w:rFonts w:ascii="Arial" w:hAnsi="Arial" w:cs="Arial"/>
          <w:sz w:val="24"/>
          <w:szCs w:val="24"/>
        </w:rPr>
        <w:t>Jana Pawła II.</w:t>
      </w:r>
    </w:p>
    <w:p w:rsidR="00BF6454" w:rsidRDefault="00BF6454" w:rsidP="0078589B">
      <w:pPr>
        <w:spacing w:line="360" w:lineRule="auto"/>
        <w:ind w:left="720"/>
        <w:rPr>
          <w:rFonts w:ascii="Arial" w:hAnsi="Arial" w:cs="Arial"/>
          <w:sz w:val="24"/>
          <w:szCs w:val="24"/>
        </w:rPr>
      </w:pPr>
    </w:p>
    <w:p w:rsidR="00BF6454" w:rsidRPr="0078589B" w:rsidRDefault="00BF6454" w:rsidP="0078589B">
      <w:pPr>
        <w:spacing w:line="360" w:lineRule="auto"/>
        <w:ind w:left="720"/>
        <w:rPr>
          <w:rFonts w:ascii="Arial" w:hAnsi="Arial" w:cs="Arial"/>
          <w:sz w:val="24"/>
          <w:szCs w:val="24"/>
        </w:rPr>
      </w:pPr>
    </w:p>
    <w:p w:rsidR="0078589B" w:rsidRPr="0078589B" w:rsidRDefault="0078589B" w:rsidP="0078589B">
      <w:pPr>
        <w:spacing w:line="360" w:lineRule="auto"/>
        <w:rPr>
          <w:rFonts w:ascii="Arial" w:hAnsi="Arial" w:cs="Arial"/>
          <w:sz w:val="24"/>
          <w:szCs w:val="24"/>
        </w:rPr>
      </w:pPr>
      <w:r w:rsidRPr="0078589B">
        <w:rPr>
          <w:rFonts w:ascii="Arial" w:hAnsi="Arial" w:cs="Arial"/>
          <w:sz w:val="24"/>
          <w:szCs w:val="24"/>
          <w:u w:val="single"/>
        </w:rPr>
        <w:lastRenderedPageBreak/>
        <w:t>Cele:</w:t>
      </w:r>
    </w:p>
    <w:p w:rsidR="0078589B" w:rsidRPr="0078589B" w:rsidRDefault="0078589B" w:rsidP="0078589B">
      <w:pPr>
        <w:numPr>
          <w:ilvl w:val="0"/>
          <w:numId w:val="3"/>
        </w:numPr>
        <w:suppressAutoHyphens/>
        <w:spacing w:after="0" w:line="360" w:lineRule="auto"/>
        <w:rPr>
          <w:rFonts w:ascii="Arial" w:hAnsi="Arial" w:cs="Arial"/>
          <w:sz w:val="24"/>
          <w:szCs w:val="24"/>
        </w:rPr>
      </w:pPr>
      <w:r w:rsidRPr="0078589B">
        <w:rPr>
          <w:rFonts w:ascii="Arial" w:hAnsi="Arial" w:cs="Arial"/>
          <w:sz w:val="24"/>
          <w:szCs w:val="24"/>
        </w:rPr>
        <w:t>promowanie dziedzictwa cywilizacyjnego Europy, edukacji patriotycznej, poznawania polskiej historii i kultury, w tym osiągnięć duchowych i materialnych;</w:t>
      </w:r>
    </w:p>
    <w:p w:rsidR="0078589B" w:rsidRPr="0078589B" w:rsidRDefault="0078589B" w:rsidP="0078589B">
      <w:pPr>
        <w:numPr>
          <w:ilvl w:val="0"/>
          <w:numId w:val="3"/>
        </w:numPr>
        <w:suppressAutoHyphens/>
        <w:spacing w:after="0" w:line="360" w:lineRule="auto"/>
        <w:rPr>
          <w:rFonts w:ascii="Arial" w:hAnsi="Arial" w:cs="Arial"/>
          <w:sz w:val="24"/>
          <w:szCs w:val="24"/>
        </w:rPr>
      </w:pPr>
      <w:r w:rsidRPr="0078589B">
        <w:rPr>
          <w:rFonts w:ascii="Arial" w:hAnsi="Arial" w:cs="Arial"/>
          <w:sz w:val="24"/>
          <w:szCs w:val="24"/>
        </w:rPr>
        <w:t>motywowanie uczniów do poszerzania znajomości języka angielskiego oraz wiedzy o własnym mieście, regionie;</w:t>
      </w:r>
    </w:p>
    <w:p w:rsidR="0078589B" w:rsidRPr="0078589B" w:rsidRDefault="0078589B" w:rsidP="0078589B">
      <w:pPr>
        <w:suppressAutoHyphens/>
        <w:spacing w:line="360" w:lineRule="auto"/>
        <w:ind w:left="720"/>
        <w:rPr>
          <w:rFonts w:ascii="Arial" w:hAnsi="Arial" w:cs="Arial"/>
          <w:sz w:val="24"/>
          <w:szCs w:val="24"/>
        </w:rPr>
      </w:pPr>
      <w:r w:rsidRPr="0078589B">
        <w:rPr>
          <w:rFonts w:ascii="Arial" w:hAnsi="Arial" w:cs="Arial"/>
          <w:sz w:val="24"/>
          <w:szCs w:val="24"/>
        </w:rPr>
        <w:t>rozwijanie kreatywności i młodych talentów plastycznych oraz popularyzowanie osiągnięć uczniów;</w:t>
      </w:r>
    </w:p>
    <w:p w:rsidR="0078589B" w:rsidRPr="0078589B" w:rsidRDefault="0078589B" w:rsidP="0078589B">
      <w:pPr>
        <w:numPr>
          <w:ilvl w:val="0"/>
          <w:numId w:val="3"/>
        </w:numPr>
        <w:suppressAutoHyphens/>
        <w:spacing w:after="0" w:line="360" w:lineRule="auto"/>
        <w:rPr>
          <w:rFonts w:ascii="Arial" w:hAnsi="Arial" w:cs="Arial"/>
          <w:sz w:val="24"/>
          <w:szCs w:val="24"/>
        </w:rPr>
      </w:pPr>
      <w:r w:rsidRPr="0078589B">
        <w:rPr>
          <w:rFonts w:ascii="Arial" w:hAnsi="Arial" w:cs="Arial"/>
          <w:sz w:val="24"/>
          <w:szCs w:val="24"/>
        </w:rPr>
        <w:t>wspieranie rozwoju umiejętności cyfrowych uczniów ze szczególnym uwzględnieniem krytycznej analizy informacji dostępnych w Internecie.</w:t>
      </w:r>
    </w:p>
    <w:p w:rsidR="0078589B" w:rsidRPr="0078589B" w:rsidRDefault="0078589B" w:rsidP="0078589B">
      <w:pPr>
        <w:spacing w:line="360" w:lineRule="auto"/>
        <w:rPr>
          <w:rFonts w:ascii="Arial" w:hAnsi="Arial" w:cs="Arial"/>
          <w:sz w:val="24"/>
          <w:szCs w:val="24"/>
          <w:u w:val="single"/>
        </w:rPr>
      </w:pPr>
      <w:r w:rsidRPr="0078589B">
        <w:rPr>
          <w:rFonts w:ascii="Arial" w:hAnsi="Arial" w:cs="Arial"/>
          <w:sz w:val="24"/>
          <w:szCs w:val="24"/>
          <w:u w:val="single"/>
        </w:rPr>
        <w:t>Uczestnicy:</w:t>
      </w:r>
    </w:p>
    <w:p w:rsidR="0078589B" w:rsidRPr="0078589B" w:rsidRDefault="0078589B" w:rsidP="0078589B">
      <w:pPr>
        <w:numPr>
          <w:ilvl w:val="0"/>
          <w:numId w:val="2"/>
        </w:numPr>
        <w:suppressAutoHyphens/>
        <w:spacing w:after="0" w:line="360" w:lineRule="auto"/>
        <w:rPr>
          <w:rFonts w:ascii="Arial" w:hAnsi="Arial" w:cs="Arial"/>
          <w:sz w:val="24"/>
          <w:szCs w:val="24"/>
        </w:rPr>
      </w:pPr>
      <w:r w:rsidRPr="0078589B">
        <w:rPr>
          <w:rFonts w:ascii="Arial" w:hAnsi="Arial" w:cs="Arial"/>
          <w:sz w:val="24"/>
          <w:szCs w:val="24"/>
        </w:rPr>
        <w:t>Uczniowie szkół podstawowych w kraju i za granicą.</w:t>
      </w:r>
    </w:p>
    <w:p w:rsidR="0078589B" w:rsidRPr="0078589B" w:rsidRDefault="0078589B" w:rsidP="0078589B">
      <w:pPr>
        <w:suppressAutoHyphens/>
        <w:spacing w:line="360" w:lineRule="auto"/>
        <w:rPr>
          <w:rFonts w:ascii="Arial" w:hAnsi="Arial" w:cs="Arial"/>
          <w:sz w:val="24"/>
          <w:szCs w:val="24"/>
          <w:u w:val="single"/>
        </w:rPr>
      </w:pPr>
      <w:r w:rsidRPr="0078589B">
        <w:rPr>
          <w:rFonts w:ascii="Arial" w:hAnsi="Arial" w:cs="Arial"/>
          <w:sz w:val="24"/>
          <w:szCs w:val="24"/>
          <w:u w:val="single"/>
        </w:rPr>
        <w:t>Kategorie:</w:t>
      </w:r>
    </w:p>
    <w:p w:rsidR="0078589B" w:rsidRPr="0078589B" w:rsidRDefault="0078589B" w:rsidP="0078589B">
      <w:pPr>
        <w:suppressAutoHyphens/>
        <w:spacing w:line="360" w:lineRule="auto"/>
        <w:rPr>
          <w:rFonts w:ascii="Arial" w:hAnsi="Arial" w:cs="Arial"/>
          <w:sz w:val="24"/>
          <w:szCs w:val="24"/>
        </w:rPr>
      </w:pPr>
      <w:r w:rsidRPr="0078589B">
        <w:rPr>
          <w:rFonts w:ascii="Arial" w:hAnsi="Arial" w:cs="Arial"/>
          <w:sz w:val="24"/>
          <w:szCs w:val="24"/>
        </w:rPr>
        <w:t>Prace będą oceniane w dwóch kategoriach wiekowych:</w:t>
      </w:r>
    </w:p>
    <w:p w:rsidR="0078589B" w:rsidRPr="0078589B" w:rsidRDefault="0078589B" w:rsidP="0078589B">
      <w:pPr>
        <w:pStyle w:val="Akapitzlist"/>
        <w:numPr>
          <w:ilvl w:val="0"/>
          <w:numId w:val="6"/>
        </w:numPr>
        <w:spacing w:line="360" w:lineRule="auto"/>
        <w:rPr>
          <w:rFonts w:ascii="Arial" w:hAnsi="Arial" w:cs="Arial"/>
          <w:sz w:val="24"/>
          <w:szCs w:val="24"/>
        </w:rPr>
      </w:pPr>
      <w:r w:rsidRPr="0078589B">
        <w:rPr>
          <w:rFonts w:ascii="Arial" w:hAnsi="Arial" w:cs="Arial"/>
          <w:sz w:val="24"/>
          <w:szCs w:val="24"/>
        </w:rPr>
        <w:t xml:space="preserve">I kategoria </w:t>
      </w:r>
    </w:p>
    <w:p w:rsidR="0078589B" w:rsidRPr="0078589B" w:rsidRDefault="0078589B" w:rsidP="0078589B">
      <w:pPr>
        <w:spacing w:line="360" w:lineRule="auto"/>
        <w:rPr>
          <w:rFonts w:ascii="Arial" w:hAnsi="Arial" w:cs="Arial"/>
          <w:sz w:val="24"/>
          <w:szCs w:val="24"/>
        </w:rPr>
      </w:pPr>
      <w:r w:rsidRPr="0078589B">
        <w:rPr>
          <w:rFonts w:ascii="Arial" w:hAnsi="Arial" w:cs="Arial"/>
          <w:sz w:val="24"/>
          <w:szCs w:val="24"/>
        </w:rPr>
        <w:t>klasy 1-3 (uczestnicy ze szkół polskich), wiek 6-9 (uczestnicy ze szkół zagranicznych);</w:t>
      </w:r>
    </w:p>
    <w:p w:rsidR="0078589B" w:rsidRPr="0078589B" w:rsidRDefault="0078589B" w:rsidP="0078589B">
      <w:pPr>
        <w:pStyle w:val="Akapitzlist"/>
        <w:numPr>
          <w:ilvl w:val="0"/>
          <w:numId w:val="6"/>
        </w:numPr>
        <w:spacing w:line="360" w:lineRule="auto"/>
        <w:rPr>
          <w:rFonts w:ascii="Arial" w:hAnsi="Arial" w:cs="Arial"/>
          <w:sz w:val="24"/>
          <w:szCs w:val="24"/>
        </w:rPr>
      </w:pPr>
      <w:r w:rsidRPr="0078589B">
        <w:rPr>
          <w:rFonts w:ascii="Arial" w:hAnsi="Arial" w:cs="Arial"/>
          <w:sz w:val="24"/>
          <w:szCs w:val="24"/>
        </w:rPr>
        <w:t>II kategoria</w:t>
      </w:r>
    </w:p>
    <w:p w:rsidR="0078589B" w:rsidRPr="0078589B" w:rsidRDefault="0078589B" w:rsidP="0078589B">
      <w:pPr>
        <w:spacing w:line="360" w:lineRule="auto"/>
        <w:rPr>
          <w:rFonts w:ascii="Arial" w:hAnsi="Arial" w:cs="Arial"/>
          <w:sz w:val="24"/>
          <w:szCs w:val="24"/>
        </w:rPr>
      </w:pPr>
      <w:r w:rsidRPr="0078589B">
        <w:rPr>
          <w:rFonts w:ascii="Arial" w:hAnsi="Arial" w:cs="Arial"/>
          <w:sz w:val="24"/>
          <w:szCs w:val="24"/>
        </w:rPr>
        <w:t>klasy 4-8 (uczestnicy  ze szkół polskich), wiek 10-15 lat (uczestnicy ze szkół zagranicznych).</w:t>
      </w:r>
    </w:p>
    <w:p w:rsidR="0078589B" w:rsidRPr="0078589B" w:rsidRDefault="0078589B" w:rsidP="0078589B">
      <w:pPr>
        <w:spacing w:line="360" w:lineRule="auto"/>
        <w:rPr>
          <w:rFonts w:ascii="Arial" w:hAnsi="Arial" w:cs="Arial"/>
          <w:sz w:val="24"/>
          <w:szCs w:val="24"/>
          <w:u w:val="single"/>
        </w:rPr>
      </w:pPr>
      <w:r w:rsidRPr="0078589B">
        <w:rPr>
          <w:rFonts w:ascii="Arial" w:hAnsi="Arial" w:cs="Arial"/>
          <w:sz w:val="24"/>
          <w:szCs w:val="24"/>
          <w:u w:val="single"/>
        </w:rPr>
        <w:t>Etapy konkursu ,</w:t>
      </w:r>
    </w:p>
    <w:p w:rsidR="0078589B" w:rsidRPr="0078589B" w:rsidRDefault="0078589B" w:rsidP="0078589B">
      <w:pPr>
        <w:pStyle w:val="Akapitzlist"/>
        <w:numPr>
          <w:ilvl w:val="0"/>
          <w:numId w:val="5"/>
        </w:numPr>
        <w:spacing w:line="360" w:lineRule="auto"/>
        <w:rPr>
          <w:rFonts w:ascii="Arial" w:hAnsi="Arial" w:cs="Arial"/>
          <w:sz w:val="24"/>
          <w:szCs w:val="24"/>
        </w:rPr>
      </w:pPr>
      <w:r w:rsidRPr="0078589B">
        <w:rPr>
          <w:rFonts w:ascii="Arial" w:hAnsi="Arial" w:cs="Arial"/>
          <w:sz w:val="24"/>
          <w:szCs w:val="24"/>
        </w:rPr>
        <w:t>I etap szkolny – ogłoszenie konkursu w poszczególnych szkołach, zebranie i wybór najlepszych prac oraz przesłanie ich na adres organizatora konkursu;</w:t>
      </w:r>
    </w:p>
    <w:p w:rsidR="0078589B" w:rsidRPr="0078589B" w:rsidRDefault="0078589B" w:rsidP="0078589B">
      <w:pPr>
        <w:pStyle w:val="Akapitzlist"/>
        <w:numPr>
          <w:ilvl w:val="0"/>
          <w:numId w:val="5"/>
        </w:numPr>
        <w:spacing w:line="360" w:lineRule="auto"/>
        <w:rPr>
          <w:rFonts w:ascii="Arial" w:hAnsi="Arial" w:cs="Arial"/>
          <w:sz w:val="24"/>
          <w:szCs w:val="24"/>
        </w:rPr>
      </w:pPr>
      <w:r w:rsidRPr="0078589B">
        <w:rPr>
          <w:rFonts w:ascii="Arial" w:hAnsi="Arial" w:cs="Arial"/>
          <w:sz w:val="24"/>
          <w:szCs w:val="24"/>
        </w:rPr>
        <w:t>II etap międzynarodowy – zakwalifikowanie przez organizatora prac spełniających wymogi regulaminowe, ocena i przyznanie nagród oraz wyróżnień.</w:t>
      </w:r>
    </w:p>
    <w:p w:rsidR="0078589B" w:rsidRPr="0078589B" w:rsidRDefault="0078589B" w:rsidP="0078589B">
      <w:pPr>
        <w:spacing w:line="360" w:lineRule="auto"/>
        <w:rPr>
          <w:rFonts w:ascii="Arial" w:hAnsi="Arial" w:cs="Arial"/>
          <w:sz w:val="24"/>
          <w:szCs w:val="24"/>
          <w:u w:val="single"/>
        </w:rPr>
      </w:pPr>
      <w:r w:rsidRPr="0078589B">
        <w:rPr>
          <w:rFonts w:ascii="Arial" w:hAnsi="Arial" w:cs="Arial"/>
          <w:sz w:val="24"/>
          <w:szCs w:val="24"/>
          <w:u w:val="single"/>
        </w:rPr>
        <w:t>Zasady uczestnictwa</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 xml:space="preserve">Uczniowie wykonują prace w języku angielskim - album pt. „My </w:t>
      </w:r>
      <w:proofErr w:type="spellStart"/>
      <w:r w:rsidRPr="0078589B">
        <w:rPr>
          <w:rFonts w:ascii="Arial" w:hAnsi="Arial" w:cs="Arial"/>
          <w:sz w:val="24"/>
          <w:szCs w:val="24"/>
        </w:rPr>
        <w:t>town</w:t>
      </w:r>
      <w:proofErr w:type="spellEnd"/>
      <w:r w:rsidRPr="0078589B">
        <w:rPr>
          <w:rFonts w:ascii="Arial" w:hAnsi="Arial" w:cs="Arial"/>
          <w:sz w:val="24"/>
          <w:szCs w:val="24"/>
        </w:rPr>
        <w:t>”.</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Tematem pracy jest prezentacja swojego miasta (miejscowości w której uczeń mieszka) w formie pisemnej i graficznej.</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lastRenderedPageBreak/>
        <w:t>Praca ma format A4 i zawiera minimum 6 stron.</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Szata graficzna pracy ma postać dowolnej techniki malarskiej (gwasz, akryl, akwarela, pastel suchy i olejny, ołówek, tusz, itp.) wykluczając kolaż i inne techniki wycinankowe, takie jak naklejanie czy wydzieranki.</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Prace zbiorowego autorstwa, zwinięte lub zniszczone nie będą brane pod uwagę.</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Szkoła biorąca udział w konkursie może przekazać do etapu międzynarodowego konkursu maksymalnie cztery prace biorąc pod uwagę łącznie obie kategorie wiekowe.</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Prace należy dostarczać osobiście lub wysyłać na adres Zespołu Szkolno-Przedszkolnego nr 1 w Lublinie w do dnia 22.03.2024 r. (data stempla pocztowego).</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Koszt przesyłki i jej doręczenia pokrywa nadawca.</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Wraz z pracą konkursową każdy uczestnik obowiązkowo dostarcza wypełnioną Kartę Udziału oraz zgodę na przetwarzanie danych osobowych (Zgoda rodzica RODO). Nauczyciel sprawujący opiekę dydaktyczną nad uczestnikiem konkursu dostarcza również zgodę na przetwarzanie danych osobowych (Zgoda nauczyciela RODO).</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Prace ocenia komisja konkursowa, której decyzje są ostateczne.</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Kryteria oceny prac: treść i poprawność językowa, szata graficzna, oryginalność.</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Organizatorzy przewidują nagrody i wyróżnienia we wszystkich kategoriach wiekowych.</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Prace nadesłane na konkurs nie podlegają zwrotowi i pozostają do dyspozycji organizatora.</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 xml:space="preserve">Rozstrzygnięcie konkursu nastąpi w kwietniu 2024 r. Lista osób nagrodzonych zostanie podana na stronie internetowej szkoły najpóźniej do dnia 22.04.2024 r. Osoby nagrodzone i wyróżnione zostaną powiadomione e-mailem lub telefonicznie. </w:t>
      </w:r>
      <w:r w:rsidRPr="0078589B">
        <w:rPr>
          <w:rFonts w:ascii="Arial" w:hAnsi="Arial" w:cs="Arial"/>
          <w:sz w:val="24"/>
          <w:szCs w:val="24"/>
        </w:rPr>
        <w:tab/>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t>Organizator zastrzega sobie prawo opóźnienia w terminach dotyczących rozstrzygnięcia konkursu, informowania uczniów nagrodzonych oraz rozdania nagród w przypadku zaistnienia utrudnień zewnętrznych niewynikających z winy organizatora.</w:t>
      </w:r>
    </w:p>
    <w:p w:rsidR="0078589B" w:rsidRPr="0078589B" w:rsidRDefault="0078589B" w:rsidP="0078589B">
      <w:pPr>
        <w:numPr>
          <w:ilvl w:val="0"/>
          <w:numId w:val="4"/>
        </w:numPr>
        <w:suppressAutoHyphens/>
        <w:spacing w:after="0" w:line="360" w:lineRule="auto"/>
        <w:rPr>
          <w:rFonts w:ascii="Arial" w:hAnsi="Arial" w:cs="Arial"/>
          <w:sz w:val="24"/>
          <w:szCs w:val="24"/>
        </w:rPr>
      </w:pPr>
      <w:r w:rsidRPr="0078589B">
        <w:rPr>
          <w:rFonts w:ascii="Arial" w:hAnsi="Arial" w:cs="Arial"/>
          <w:sz w:val="24"/>
          <w:szCs w:val="24"/>
        </w:rPr>
        <w:lastRenderedPageBreak/>
        <w:t>Udział w konkursie jest równoznaczny z akceptacją regulaminu i klauzuli informacyjnej (RODO) oraz ze zgodą na prezentowanie i reprodukowanie prac z uwzględnieniem danych osobowych zawartych w Karcie Udziału.</w:t>
      </w:r>
    </w:p>
    <w:p w:rsidR="0078589B" w:rsidRPr="0078589B" w:rsidRDefault="0078589B" w:rsidP="0078589B">
      <w:pPr>
        <w:spacing w:line="360" w:lineRule="auto"/>
        <w:ind w:firstLine="708"/>
        <w:rPr>
          <w:rFonts w:ascii="Arial" w:hAnsi="Arial" w:cs="Arial"/>
          <w:sz w:val="24"/>
          <w:szCs w:val="24"/>
          <w:u w:val="single"/>
        </w:rPr>
      </w:pPr>
    </w:p>
    <w:p w:rsidR="0078589B" w:rsidRPr="0078589B" w:rsidRDefault="0078589B" w:rsidP="0078589B">
      <w:pPr>
        <w:spacing w:line="360" w:lineRule="auto"/>
        <w:ind w:firstLine="708"/>
        <w:rPr>
          <w:rStyle w:val="Uwydatnienie"/>
          <w:rFonts w:ascii="Arial" w:hAnsi="Arial" w:cs="Arial"/>
          <w:iCs w:val="0"/>
          <w:sz w:val="24"/>
          <w:szCs w:val="24"/>
        </w:rPr>
      </w:pPr>
      <w:r w:rsidRPr="0078589B">
        <w:rPr>
          <w:rStyle w:val="Uwydatnienie"/>
          <w:rFonts w:ascii="Arial" w:hAnsi="Arial" w:cs="Arial"/>
          <w:sz w:val="24"/>
          <w:szCs w:val="24"/>
        </w:rPr>
        <w:t xml:space="preserve">W przypadku wątpliwości prosimy o kontakt: </w:t>
      </w:r>
    </w:p>
    <w:p w:rsidR="0078589B" w:rsidRPr="0078589B" w:rsidRDefault="00A160AE" w:rsidP="0078589B">
      <w:pPr>
        <w:spacing w:line="360" w:lineRule="auto"/>
        <w:ind w:firstLine="708"/>
        <w:rPr>
          <w:rFonts w:ascii="Arial" w:hAnsi="Arial" w:cs="Arial"/>
          <w:sz w:val="24"/>
          <w:szCs w:val="24"/>
        </w:rPr>
      </w:pPr>
      <w:hyperlink r:id="rId13" w:history="1">
        <w:r w:rsidR="0078589B" w:rsidRPr="0078589B">
          <w:rPr>
            <w:rStyle w:val="Hipercze"/>
            <w:rFonts w:ascii="Arial" w:hAnsi="Arial" w:cs="Arial"/>
            <w:sz w:val="24"/>
            <w:szCs w:val="24"/>
          </w:rPr>
          <w:t>ewabaciur@wp.pl</w:t>
        </w:r>
      </w:hyperlink>
      <w:r w:rsidR="0078589B" w:rsidRPr="0078589B">
        <w:rPr>
          <w:rStyle w:val="Uwydatnienie"/>
          <w:rFonts w:ascii="Arial" w:hAnsi="Arial" w:cs="Arial"/>
          <w:sz w:val="24"/>
          <w:szCs w:val="24"/>
        </w:rPr>
        <w:t xml:space="preserve"> </w:t>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r>
      <w:r w:rsidR="0078589B" w:rsidRPr="0078589B">
        <w:rPr>
          <w:rFonts w:ascii="Arial" w:hAnsi="Arial" w:cs="Arial"/>
          <w:sz w:val="24"/>
          <w:szCs w:val="24"/>
        </w:rPr>
        <w:tab/>
        <w:t>Komisarz Konkursu</w:t>
      </w:r>
    </w:p>
    <w:p w:rsidR="0078589B" w:rsidRPr="0078589B" w:rsidRDefault="0078589B" w:rsidP="0078589B">
      <w:pPr>
        <w:spacing w:line="360" w:lineRule="auto"/>
        <w:rPr>
          <w:rFonts w:ascii="Arial" w:hAnsi="Arial" w:cs="Arial"/>
          <w:sz w:val="24"/>
          <w:szCs w:val="24"/>
          <w:lang w:val="de-DE"/>
        </w:rPr>
      </w:pPr>
      <w:r w:rsidRPr="0078589B">
        <w:rPr>
          <w:rFonts w:ascii="Arial" w:hAnsi="Arial" w:cs="Arial"/>
          <w:sz w:val="24"/>
          <w:szCs w:val="24"/>
        </w:rPr>
        <w:tab/>
      </w:r>
      <w:r w:rsidRPr="0078589B">
        <w:rPr>
          <w:rFonts w:ascii="Arial" w:hAnsi="Arial" w:cs="Arial"/>
          <w:sz w:val="24"/>
          <w:szCs w:val="24"/>
        </w:rPr>
        <w:tab/>
      </w:r>
      <w:r w:rsidRPr="0078589B">
        <w:rPr>
          <w:rFonts w:ascii="Arial" w:hAnsi="Arial" w:cs="Arial"/>
          <w:sz w:val="24"/>
          <w:szCs w:val="24"/>
        </w:rPr>
        <w:tab/>
      </w:r>
      <w:r w:rsidRPr="0078589B">
        <w:rPr>
          <w:rFonts w:ascii="Arial" w:hAnsi="Arial" w:cs="Arial"/>
          <w:sz w:val="24"/>
          <w:szCs w:val="24"/>
        </w:rPr>
        <w:tab/>
        <w:t xml:space="preserve">  </w:t>
      </w:r>
      <w:r w:rsidRPr="0078589B">
        <w:rPr>
          <w:rFonts w:ascii="Arial" w:hAnsi="Arial" w:cs="Arial"/>
          <w:sz w:val="24"/>
          <w:szCs w:val="24"/>
        </w:rPr>
        <w:tab/>
      </w:r>
      <w:r w:rsidRPr="0078589B">
        <w:rPr>
          <w:rFonts w:ascii="Arial" w:hAnsi="Arial" w:cs="Arial"/>
          <w:sz w:val="24"/>
          <w:szCs w:val="24"/>
        </w:rPr>
        <w:tab/>
      </w:r>
      <w:r w:rsidRPr="0078589B">
        <w:rPr>
          <w:rFonts w:ascii="Arial" w:hAnsi="Arial" w:cs="Arial"/>
          <w:sz w:val="24"/>
          <w:szCs w:val="24"/>
        </w:rPr>
        <w:tab/>
      </w:r>
      <w:r w:rsidRPr="0078589B">
        <w:rPr>
          <w:rFonts w:ascii="Arial" w:hAnsi="Arial" w:cs="Arial"/>
          <w:sz w:val="24"/>
          <w:szCs w:val="24"/>
        </w:rPr>
        <w:tab/>
      </w:r>
      <w:r w:rsidRPr="0078589B">
        <w:rPr>
          <w:rFonts w:ascii="Arial" w:hAnsi="Arial" w:cs="Arial"/>
          <w:sz w:val="24"/>
          <w:szCs w:val="24"/>
        </w:rPr>
        <w:tab/>
      </w:r>
      <w:r w:rsidRPr="0078589B">
        <w:rPr>
          <w:rFonts w:ascii="Arial" w:hAnsi="Arial" w:cs="Arial"/>
          <w:sz w:val="24"/>
          <w:szCs w:val="24"/>
        </w:rPr>
        <w:tab/>
        <w:t xml:space="preserve">  Ewa Baciur</w:t>
      </w:r>
    </w:p>
    <w:p w:rsidR="0078589B" w:rsidRPr="0078589B" w:rsidRDefault="0078589B" w:rsidP="0078589B">
      <w:pPr>
        <w:spacing w:line="360" w:lineRule="auto"/>
        <w:rPr>
          <w:rFonts w:ascii="Arial" w:hAnsi="Arial" w:cs="Arial"/>
          <w:sz w:val="24"/>
          <w:szCs w:val="24"/>
          <w:lang w:val="de-DE"/>
        </w:rPr>
      </w:pPr>
    </w:p>
    <w:p w:rsidR="00FC6741" w:rsidRPr="0078589B" w:rsidRDefault="0078589B" w:rsidP="0078589B">
      <w:pPr>
        <w:spacing w:line="360" w:lineRule="auto"/>
        <w:rPr>
          <w:rFonts w:ascii="Arial" w:hAnsi="Arial" w:cs="Arial"/>
          <w:lang w:val="de-DE"/>
        </w:rPr>
      </w:pPr>
      <w:r w:rsidRPr="0078589B">
        <w:rPr>
          <w:rFonts w:ascii="Arial" w:hAnsi="Arial" w:cs="Arial"/>
          <w:lang w:val="de-DE"/>
        </w:rPr>
        <w:tab/>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r w:rsidRPr="0078589B">
        <w:rPr>
          <w:rFonts w:ascii="Arial" w:hAnsi="Arial" w:cs="Arial"/>
          <w:lang w:val="de-DE"/>
        </w:rPr>
        <w:softHyphen/>
      </w:r>
    </w:p>
    <w:sectPr w:rsidR="00FC6741" w:rsidRPr="00785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E91228"/>
    <w:multiLevelType w:val="hybridMultilevel"/>
    <w:tmpl w:val="6914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F5E41"/>
    <w:multiLevelType w:val="hybridMultilevel"/>
    <w:tmpl w:val="74D46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274EFA"/>
    <w:multiLevelType w:val="multilevel"/>
    <w:tmpl w:val="345876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2"/>
  </w:num>
  <w:num w:numId="3">
    <w:abstractNumId w:val="0"/>
  </w:num>
  <w:num w:numId="4">
    <w:abstractNumId w:val="1"/>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9B"/>
    <w:rsid w:val="0078589B"/>
    <w:rsid w:val="00A160AE"/>
    <w:rsid w:val="00BF6454"/>
    <w:rsid w:val="00E32176"/>
    <w:rsid w:val="00FC6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9DE5"/>
  <w15:chartTrackingRefBased/>
  <w15:docId w15:val="{711335DB-1C3C-4DCE-AB2D-CBC9602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Tekstpodstawowy"/>
    <w:link w:val="Nagwek3Znak"/>
    <w:qFormat/>
    <w:rsid w:val="0078589B"/>
    <w:pPr>
      <w:keepNext/>
      <w:numPr>
        <w:ilvl w:val="2"/>
        <w:numId w:val="1"/>
      </w:numPr>
      <w:spacing w:after="0" w:line="240" w:lineRule="auto"/>
      <w:outlineLvl w:val="2"/>
    </w:pPr>
    <w:rPr>
      <w:rFonts w:ascii="Arial" w:eastAsia="Times New Roman" w:hAnsi="Arial" w:cs="Arial"/>
      <w:kern w:val="2"/>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8589B"/>
    <w:rPr>
      <w:rFonts w:ascii="Arial" w:eastAsia="Times New Roman" w:hAnsi="Arial" w:cs="Arial"/>
      <w:kern w:val="2"/>
      <w:sz w:val="36"/>
      <w:szCs w:val="20"/>
      <w:lang w:eastAsia="pl-PL"/>
    </w:rPr>
  </w:style>
  <w:style w:type="character" w:customStyle="1" w:styleId="Nagwek1Znak">
    <w:name w:val="Nagłówek 1 Znak"/>
    <w:qFormat/>
    <w:rsid w:val="0078589B"/>
    <w:rPr>
      <w:rFonts w:ascii="Cambria" w:hAnsi="Cambria"/>
      <w:color w:val="365F91"/>
      <w:sz w:val="32"/>
      <w:szCs w:val="32"/>
    </w:rPr>
  </w:style>
  <w:style w:type="paragraph" w:styleId="Tekstpodstawowy">
    <w:name w:val="Body Text"/>
    <w:basedOn w:val="Normalny"/>
    <w:link w:val="TekstpodstawowyZnak"/>
    <w:rsid w:val="0078589B"/>
    <w:pPr>
      <w:spacing w:after="120" w:line="240" w:lineRule="auto"/>
    </w:pPr>
    <w:rPr>
      <w:rFonts w:ascii="Times New Roman" w:eastAsia="Times New Roman" w:hAnsi="Times New Roman" w:cs="Times New Roman"/>
      <w:kern w:val="2"/>
      <w:sz w:val="20"/>
      <w:szCs w:val="20"/>
      <w:lang w:eastAsia="pl-PL"/>
    </w:rPr>
  </w:style>
  <w:style w:type="character" w:customStyle="1" w:styleId="TekstpodstawowyZnak">
    <w:name w:val="Tekst podstawowy Znak"/>
    <w:basedOn w:val="Domylnaczcionkaakapitu"/>
    <w:link w:val="Tekstpodstawowy"/>
    <w:rsid w:val="0078589B"/>
    <w:rPr>
      <w:rFonts w:ascii="Times New Roman" w:eastAsia="Times New Roman" w:hAnsi="Times New Roman" w:cs="Times New Roman"/>
      <w:kern w:val="2"/>
      <w:sz w:val="20"/>
      <w:szCs w:val="20"/>
      <w:lang w:eastAsia="pl-PL"/>
    </w:rPr>
  </w:style>
  <w:style w:type="paragraph" w:styleId="Tytu">
    <w:name w:val="Title"/>
    <w:basedOn w:val="Normalny"/>
    <w:next w:val="Podtytu"/>
    <w:link w:val="TytuZnak"/>
    <w:qFormat/>
    <w:rsid w:val="0078589B"/>
    <w:pPr>
      <w:spacing w:after="0" w:line="240" w:lineRule="auto"/>
      <w:jc w:val="center"/>
    </w:pPr>
    <w:rPr>
      <w:rFonts w:ascii="Times New Roman" w:eastAsia="Times New Roman" w:hAnsi="Times New Roman" w:cs="Times New Roman"/>
      <w:b/>
      <w:bCs/>
      <w:kern w:val="2"/>
      <w:sz w:val="52"/>
      <w:szCs w:val="36"/>
      <w:lang w:eastAsia="pl-PL"/>
    </w:rPr>
  </w:style>
  <w:style w:type="character" w:customStyle="1" w:styleId="TytuZnak">
    <w:name w:val="Tytuł Znak"/>
    <w:basedOn w:val="Domylnaczcionkaakapitu"/>
    <w:link w:val="Tytu"/>
    <w:rsid w:val="0078589B"/>
    <w:rPr>
      <w:rFonts w:ascii="Times New Roman" w:eastAsia="Times New Roman" w:hAnsi="Times New Roman" w:cs="Times New Roman"/>
      <w:b/>
      <w:bCs/>
      <w:kern w:val="2"/>
      <w:sz w:val="52"/>
      <w:szCs w:val="36"/>
      <w:lang w:eastAsia="pl-PL"/>
    </w:rPr>
  </w:style>
  <w:style w:type="paragraph" w:styleId="Podtytu">
    <w:name w:val="Subtitle"/>
    <w:basedOn w:val="Normalny"/>
    <w:next w:val="Tekstpodstawowy"/>
    <w:link w:val="PodtytuZnak"/>
    <w:qFormat/>
    <w:rsid w:val="0078589B"/>
    <w:pPr>
      <w:spacing w:after="0" w:line="240" w:lineRule="auto"/>
      <w:ind w:left="2124" w:firstLine="3263"/>
      <w:jc w:val="center"/>
    </w:pPr>
    <w:rPr>
      <w:rFonts w:ascii="Times New Roman" w:eastAsia="Times New Roman" w:hAnsi="Times New Roman" w:cs="Times New Roman"/>
      <w:i/>
      <w:iCs/>
      <w:kern w:val="2"/>
      <w:sz w:val="32"/>
      <w:szCs w:val="28"/>
      <w:lang w:eastAsia="pl-PL"/>
    </w:rPr>
  </w:style>
  <w:style w:type="character" w:customStyle="1" w:styleId="PodtytuZnak">
    <w:name w:val="Podtytuł Znak"/>
    <w:basedOn w:val="Domylnaczcionkaakapitu"/>
    <w:link w:val="Podtytu"/>
    <w:rsid w:val="0078589B"/>
    <w:rPr>
      <w:rFonts w:ascii="Times New Roman" w:eastAsia="Times New Roman" w:hAnsi="Times New Roman" w:cs="Times New Roman"/>
      <w:i/>
      <w:iCs/>
      <w:kern w:val="2"/>
      <w:sz w:val="32"/>
      <w:szCs w:val="28"/>
      <w:lang w:eastAsia="pl-PL"/>
    </w:rPr>
  </w:style>
  <w:style w:type="character" w:styleId="Hipercze">
    <w:name w:val="Hyperlink"/>
    <w:uiPriority w:val="99"/>
    <w:unhideWhenUsed/>
    <w:rsid w:val="0078589B"/>
    <w:rPr>
      <w:color w:val="0563C1"/>
      <w:u w:val="single"/>
    </w:rPr>
  </w:style>
  <w:style w:type="character" w:styleId="Uwydatnienie">
    <w:name w:val="Emphasis"/>
    <w:uiPriority w:val="7"/>
    <w:qFormat/>
    <w:rsid w:val="0078589B"/>
    <w:rPr>
      <w:i/>
      <w:iCs/>
    </w:rPr>
  </w:style>
  <w:style w:type="paragraph" w:styleId="Akapitzlist">
    <w:name w:val="List Paragraph"/>
    <w:basedOn w:val="Normalny"/>
    <w:uiPriority w:val="34"/>
    <w:qFormat/>
    <w:rsid w:val="0078589B"/>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wabaciur@wp.pl" TargetMode="External"/><Relationship Id="rId3" Type="http://schemas.openxmlformats.org/officeDocument/2006/relationships/settings" Target="settings.xml"/><Relationship Id="rId7" Type="http://schemas.openxmlformats.org/officeDocument/2006/relationships/hyperlink" Target="http://www.sp25.lublin.eu"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zta@zsp1.lublin.eu"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594</Words>
  <Characters>3565</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ewa123</dc:creator>
  <cp:keywords/>
  <dc:description/>
  <cp:lastModifiedBy>ewa123</cp:lastModifiedBy>
  <cp:revision>4</cp:revision>
  <dcterms:created xsi:type="dcterms:W3CDTF">2023-12-11T21:20:00Z</dcterms:created>
  <dcterms:modified xsi:type="dcterms:W3CDTF">2023-12-11T21:44:00Z</dcterms:modified>
</cp:coreProperties>
</file>